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6"/>
        <w:gridCol w:w="21041"/>
        <w:gridCol w:w="59"/>
      </w:tblGrid>
      <w:tr w:rsidR="00BB237C">
        <w:trPr>
          <w:trHeight w:val="254"/>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rPr>
          <w:trHeight w:val="34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BB237C">
              <w:trPr>
                <w:trHeight w:val="262"/>
              </w:trPr>
              <w:tc>
                <w:tcPr>
                  <w:tcW w:w="21044"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rPr>
                    <w:t>Naručitelj: OSNOVNA ŠKOLA DOBRIŠA CESARIĆ-POŽEGA</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10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rPr>
          <w:trHeight w:val="34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BB237C">
              <w:trPr>
                <w:trHeight w:val="262"/>
              </w:trPr>
              <w:tc>
                <w:tcPr>
                  <w:tcW w:w="21044"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rPr>
                    <w:t>Datum zadnje izmjene: 19.02.2019</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79"/>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387D08" w:rsidTr="00387D08">
        <w:trPr>
          <w:trHeight w:val="340"/>
        </w:trPr>
        <w:tc>
          <w:tcPr>
            <w:tcW w:w="35" w:type="dxa"/>
          </w:tcPr>
          <w:p w:rsidR="00BB237C" w:rsidRDefault="00BB237C">
            <w:pPr>
              <w:pStyle w:val="EmptyCellLayoutStyle"/>
              <w:spacing w:after="0" w:line="240" w:lineRule="auto"/>
            </w:pPr>
          </w:p>
        </w:tc>
        <w:tc>
          <w:tcPr>
            <w:tcW w:w="0" w:type="dxa"/>
            <w:gridSpan w:val="2"/>
          </w:tcPr>
          <w:tbl>
            <w:tblPr>
              <w:tblW w:w="0" w:type="auto"/>
              <w:tblCellMar>
                <w:left w:w="0" w:type="dxa"/>
                <w:right w:w="0" w:type="dxa"/>
              </w:tblCellMar>
              <w:tblLook w:val="0000"/>
            </w:tblPr>
            <w:tblGrid>
              <w:gridCol w:w="21044"/>
            </w:tblGrid>
            <w:tr w:rsidR="00BB237C">
              <w:trPr>
                <w:trHeight w:val="262"/>
              </w:trPr>
              <w:tc>
                <w:tcPr>
                  <w:tcW w:w="21044"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rPr>
                    <w:t>Datum ustrojavanja registra: 30.10.2018</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379"/>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405"/>
              <w:gridCol w:w="1822"/>
              <w:gridCol w:w="862"/>
              <w:gridCol w:w="1396"/>
              <w:gridCol w:w="1184"/>
              <w:gridCol w:w="1269"/>
              <w:gridCol w:w="1314"/>
              <w:gridCol w:w="963"/>
              <w:gridCol w:w="1009"/>
              <w:gridCol w:w="931"/>
              <w:gridCol w:w="1086"/>
              <w:gridCol w:w="1006"/>
              <w:gridCol w:w="985"/>
              <w:gridCol w:w="1079"/>
              <w:gridCol w:w="1847"/>
              <w:gridCol w:w="1974"/>
              <w:gridCol w:w="891"/>
            </w:tblGrid>
            <w:tr w:rsidR="00BB237C">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BB237C">
                  <w:pPr>
                    <w:spacing w:after="0" w:line="240" w:lineRule="auto"/>
                  </w:pPr>
                </w:p>
              </w:tc>
            </w:tr>
            <w:tr w:rsidR="00BB237C">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B237C" w:rsidRDefault="00FA590B">
                  <w:pPr>
                    <w:spacing w:after="0" w:line="240" w:lineRule="auto"/>
                    <w:jc w:val="center"/>
                  </w:pPr>
                  <w:r>
                    <w:rPr>
                      <w:rFonts w:ascii="Arial" w:eastAsia="Arial" w:hAnsi="Arial"/>
                      <w:b/>
                      <w:color w:val="000000"/>
                      <w:sz w:val="16"/>
                    </w:rPr>
                    <w:t>Datum ažuriranja</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9-MV-18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OBVEZNI ZDRAVSTVENI PREGLEDI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Dom zdravlja Požeško-slavonske županije 81205466903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05.04.2018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30.06.2018.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9-MV-18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OBAVEZNI ZDRAVSTVENI PREGLEDI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Zavod za javno zdravstvo Požeško-slavonske županije 39778555639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Pin </w:t>
                  </w:r>
                  <w:proofErr w:type="spellStart"/>
                  <w:r>
                    <w:rPr>
                      <w:rFonts w:ascii="Arial" w:eastAsia="Arial" w:hAnsi="Arial"/>
                      <w:color w:val="000000"/>
                      <w:sz w:val="14"/>
                    </w:rPr>
                    <w:t>exclusive</w:t>
                  </w:r>
                  <w:proofErr w:type="spellEnd"/>
                  <w:r>
                    <w:rPr>
                      <w:rFonts w:ascii="Arial" w:eastAsia="Arial" w:hAnsi="Arial"/>
                      <w:color w:val="000000"/>
                      <w:sz w:val="14"/>
                    </w:rPr>
                    <w:t xml:space="preserve"> d.o.o. 24320014408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1.085,80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271,45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1.357,25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1.357,25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132,82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33,21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166,03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166,03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IT, obrt za trgovinu i usluge, </w:t>
                  </w:r>
                  <w:proofErr w:type="spellStart"/>
                  <w:r>
                    <w:rPr>
                      <w:rFonts w:ascii="Arial" w:eastAsia="Arial" w:hAnsi="Arial"/>
                      <w:color w:val="000000"/>
                      <w:sz w:val="14"/>
                    </w:rPr>
                    <w:t>vl</w:t>
                  </w:r>
                  <w:proofErr w:type="spellEnd"/>
                  <w:r>
                    <w:rPr>
                      <w:rFonts w:ascii="Arial" w:eastAsia="Arial" w:hAnsi="Arial"/>
                      <w:color w:val="000000"/>
                      <w:sz w:val="14"/>
                    </w:rPr>
                    <w:t>. Marijan Galić 54921399322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30.06.2018.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Jelušić </w:t>
                  </w:r>
                  <w:proofErr w:type="spellStart"/>
                  <w:r>
                    <w:rPr>
                      <w:rFonts w:ascii="Arial" w:eastAsia="Arial" w:hAnsi="Arial"/>
                      <w:color w:val="000000"/>
                      <w:sz w:val="14"/>
                    </w:rPr>
                    <w:t>do.o</w:t>
                  </w:r>
                  <w:proofErr w:type="spellEnd"/>
                  <w:r>
                    <w:rPr>
                      <w:rFonts w:ascii="Arial" w:eastAsia="Arial" w:hAnsi="Arial"/>
                      <w:color w:val="000000"/>
                      <w:sz w:val="14"/>
                    </w:rPr>
                    <w:t>. 09427956589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2.453,70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613,43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3.067,13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3.067,13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KTC </w:t>
                  </w:r>
                  <w:proofErr w:type="spellStart"/>
                  <w:r>
                    <w:rPr>
                      <w:rFonts w:ascii="Arial" w:eastAsia="Arial" w:hAnsi="Arial"/>
                      <w:color w:val="000000"/>
                      <w:sz w:val="14"/>
                    </w:rPr>
                    <w:t>d.d</w:t>
                  </w:r>
                  <w:proofErr w:type="spellEnd"/>
                  <w:r>
                    <w:rPr>
                      <w:rFonts w:ascii="Arial" w:eastAsia="Arial" w:hAnsi="Arial"/>
                      <w:color w:val="000000"/>
                      <w:sz w:val="14"/>
                    </w:rPr>
                    <w:t>.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3.821,89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955,45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4.777,34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4.777,34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COLOR TRGOVINA d.o.o. 44543107610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03.09.2018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233,00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LJEKARNE RAJIĆ 58727140717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124,40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15-MV-18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računala i računska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IT, obrt za trgovinu i usluge, </w:t>
                  </w:r>
                  <w:proofErr w:type="spellStart"/>
                  <w:r>
                    <w:rPr>
                      <w:rFonts w:ascii="Arial" w:eastAsia="Arial" w:hAnsi="Arial"/>
                      <w:color w:val="000000"/>
                      <w:sz w:val="14"/>
                    </w:rPr>
                    <w:t>vl</w:t>
                  </w:r>
                  <w:proofErr w:type="spellEnd"/>
                  <w:r>
                    <w:rPr>
                      <w:rFonts w:ascii="Arial" w:eastAsia="Arial" w:hAnsi="Arial"/>
                      <w:color w:val="000000"/>
                      <w:sz w:val="14"/>
                    </w:rPr>
                    <w:t>. Marijan Galić 54921399322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15-MV-18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Pin </w:t>
                  </w:r>
                  <w:proofErr w:type="spellStart"/>
                  <w:r>
                    <w:rPr>
                      <w:rFonts w:ascii="Arial" w:eastAsia="Arial" w:hAnsi="Arial"/>
                      <w:color w:val="000000"/>
                      <w:sz w:val="14"/>
                    </w:rPr>
                    <w:t>exclusive</w:t>
                  </w:r>
                  <w:proofErr w:type="spellEnd"/>
                  <w:r>
                    <w:rPr>
                      <w:rFonts w:ascii="Arial" w:eastAsia="Arial" w:hAnsi="Arial"/>
                      <w:color w:val="000000"/>
                      <w:sz w:val="14"/>
                    </w:rPr>
                    <w:t xml:space="preserve"> d.o.o. 24320014408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190,00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15-MV-18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ICON, j.d.o.o. 47202215386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87.692,65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21.923,17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109.615,82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109.615,82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16-MV-18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TEDING d.o.o. 27579710805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90.365,00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22.591,25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112.956,25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112.956,25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16-MV-18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DRVODJEL D.O.O. 97329894592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14.810,00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3.702,50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18.512,50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18.512,50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16-MV-18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JYSK d.o.o. 64729046835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3.680,00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16-MV-18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NAMJEŠTAJ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HERCEGOVA TRGOVINA d.o.o. 37927948281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28.08.2018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3.650,00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4.562,50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4.562,50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9-MV-18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OBAVEZNI ZDRAVSTVENI PREGLEDI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85000000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OPĆA ŽUPANIJSKA BOLNICA POŽEGA 40589450667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23.378,68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23.378,68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23.378,68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8 - MV- 18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USLUGE TEKUĆEG I </w:t>
                  </w:r>
                  <w:r>
                    <w:rPr>
                      <w:rFonts w:ascii="Arial" w:eastAsia="Arial" w:hAnsi="Arial"/>
                      <w:color w:val="000000"/>
                      <w:sz w:val="14"/>
                    </w:rPr>
                    <w:lastRenderedPageBreak/>
                    <w:t>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lastRenderedPageBreak/>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lastRenderedPageBreak/>
                    <w:t xml:space="preserve">OBRT </w:t>
                  </w:r>
                  <w:r>
                    <w:rPr>
                      <w:rFonts w:ascii="Arial" w:eastAsia="Arial" w:hAnsi="Arial"/>
                      <w:color w:val="000000"/>
                      <w:sz w:val="14"/>
                    </w:rPr>
                    <w:lastRenderedPageBreak/>
                    <w:t>ELEKTROTEAM 74098506277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04.07.2018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49.625,20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12.406,30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62.031,50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62.031,50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lastRenderedPageBreak/>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CEDAR </w:t>
                  </w:r>
                  <w:proofErr w:type="spellStart"/>
                  <w:r>
                    <w:rPr>
                      <w:rFonts w:ascii="Arial" w:eastAsia="Arial" w:hAnsi="Arial"/>
                      <w:color w:val="000000"/>
                      <w:sz w:val="14"/>
                    </w:rPr>
                    <w:t>D.O</w:t>
                  </w:r>
                  <w:proofErr w:type="spellEnd"/>
                  <w:r>
                    <w:rPr>
                      <w:rFonts w:ascii="Arial" w:eastAsia="Arial" w:hAnsi="Arial"/>
                      <w:color w:val="000000"/>
                      <w:sz w:val="14"/>
                    </w:rPr>
                    <w:t>. 94752843318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10.414,10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2.603,60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13.017,70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13.017,70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ZAVRŠNI RADOVI KREŠIĆ 20468333999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04.07.2018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PODOVI PEIĆ 86564806121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08.08.2018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SOBOSLIKAR I LIČILAC ŠIMUNOVIĆ, obrt za usluge, </w:t>
                  </w:r>
                  <w:proofErr w:type="spellStart"/>
                  <w:r>
                    <w:rPr>
                      <w:rFonts w:ascii="Arial" w:eastAsia="Arial" w:hAnsi="Arial"/>
                      <w:color w:val="000000"/>
                      <w:sz w:val="14"/>
                    </w:rPr>
                    <w:t>vl</w:t>
                  </w:r>
                  <w:proofErr w:type="spellEnd"/>
                  <w:r>
                    <w:rPr>
                      <w:rFonts w:ascii="Arial" w:eastAsia="Arial" w:hAnsi="Arial"/>
                      <w:color w:val="000000"/>
                      <w:sz w:val="14"/>
                    </w:rPr>
                    <w:t>. Željko Šimunović 97321446260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5.890,00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5.890,00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PM ĐIMOTI, obrt za usluge i trgovinu, </w:t>
                  </w:r>
                  <w:proofErr w:type="spellStart"/>
                  <w:r>
                    <w:rPr>
                      <w:rFonts w:ascii="Arial" w:eastAsia="Arial" w:hAnsi="Arial"/>
                      <w:color w:val="000000"/>
                      <w:sz w:val="14"/>
                    </w:rPr>
                    <w:t>vl</w:t>
                  </w:r>
                  <w:proofErr w:type="spellEnd"/>
                  <w:r>
                    <w:rPr>
                      <w:rFonts w:ascii="Arial" w:eastAsia="Arial" w:hAnsi="Arial"/>
                      <w:color w:val="000000"/>
                      <w:sz w:val="14"/>
                    </w:rPr>
                    <w:t xml:space="preserve">. Dražen </w:t>
                  </w:r>
                  <w:proofErr w:type="spellStart"/>
                  <w:r>
                    <w:rPr>
                      <w:rFonts w:ascii="Arial" w:eastAsia="Arial" w:hAnsi="Arial"/>
                      <w:color w:val="000000"/>
                      <w:sz w:val="14"/>
                    </w:rPr>
                    <w:t>Đimoti</w:t>
                  </w:r>
                  <w:proofErr w:type="spellEnd"/>
                  <w:r>
                    <w:rPr>
                      <w:rFonts w:ascii="Arial" w:eastAsia="Arial" w:hAnsi="Arial"/>
                      <w:color w:val="000000"/>
                      <w:sz w:val="14"/>
                    </w:rPr>
                    <w:t xml:space="preserve"> 48614445820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8-MV-18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USLUGE TEKUĆEG I INVESTICIJSKOG ODRŽAVANJA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Jelušić </w:t>
                  </w:r>
                  <w:proofErr w:type="spellStart"/>
                  <w:r>
                    <w:rPr>
                      <w:rFonts w:ascii="Arial" w:eastAsia="Arial" w:hAnsi="Arial"/>
                      <w:color w:val="000000"/>
                      <w:sz w:val="14"/>
                    </w:rPr>
                    <w:t>do.o</w:t>
                  </w:r>
                  <w:proofErr w:type="spellEnd"/>
                  <w:r>
                    <w:rPr>
                      <w:rFonts w:ascii="Arial" w:eastAsia="Arial" w:hAnsi="Arial"/>
                      <w:color w:val="000000"/>
                      <w:sz w:val="14"/>
                    </w:rPr>
                    <w:t>. 09427956589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INTERSPORT 87301734795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106,37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132,96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132,96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Pučko otvoreno učilište Zagreb 17480760019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172,00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43,00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COLOR TRGOVINA d.o.o. 44543107610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29.08.2018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1.262,28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315,57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1.577,85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1.577,85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Naklada Slap d.o.o. 70108447975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4.855,00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1.123,75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5.978,75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5.978,75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proofErr w:type="spellStart"/>
                  <w:r>
                    <w:rPr>
                      <w:rFonts w:ascii="Arial" w:eastAsia="Arial" w:hAnsi="Arial"/>
                      <w:color w:val="000000"/>
                      <w:sz w:val="14"/>
                    </w:rPr>
                    <w:t>Fiesta</w:t>
                  </w:r>
                  <w:proofErr w:type="spellEnd"/>
                  <w:r>
                    <w:rPr>
                      <w:rFonts w:ascii="Arial" w:eastAsia="Arial" w:hAnsi="Arial"/>
                      <w:color w:val="000000"/>
                      <w:sz w:val="14"/>
                    </w:rPr>
                    <w:t xml:space="preserve"> d.o.o. 11383869911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5.743,40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1.435,85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7.179,25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7.179,25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KTC </w:t>
                  </w:r>
                  <w:proofErr w:type="spellStart"/>
                  <w:r>
                    <w:rPr>
                      <w:rFonts w:ascii="Arial" w:eastAsia="Arial" w:hAnsi="Arial"/>
                      <w:color w:val="000000"/>
                      <w:sz w:val="14"/>
                    </w:rPr>
                    <w:t>d.d</w:t>
                  </w:r>
                  <w:proofErr w:type="spellEnd"/>
                  <w:r>
                    <w:rPr>
                      <w:rFonts w:ascii="Arial" w:eastAsia="Arial" w:hAnsi="Arial"/>
                      <w:color w:val="000000"/>
                      <w:sz w:val="14"/>
                    </w:rPr>
                    <w:t>.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784,78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161,02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945,80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945,80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ALLES d.o.o. 23412849119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37,59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46,99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ŠKOLSKA KNJIGA </w:t>
                  </w:r>
                  <w:proofErr w:type="spellStart"/>
                  <w:r>
                    <w:rPr>
                      <w:rFonts w:ascii="Arial" w:eastAsia="Arial" w:hAnsi="Arial"/>
                      <w:color w:val="000000"/>
                      <w:sz w:val="14"/>
                    </w:rPr>
                    <w:t>d.d</w:t>
                  </w:r>
                  <w:proofErr w:type="spellEnd"/>
                  <w:r>
                    <w:rPr>
                      <w:rFonts w:ascii="Arial" w:eastAsia="Arial" w:hAnsi="Arial"/>
                      <w:color w:val="000000"/>
                      <w:sz w:val="14"/>
                    </w:rPr>
                    <w:t>. 38967655335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135,43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6,77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142,20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142,20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PLODINE dioničko društvo za trgovinu i usluge 92510683607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05.12.2018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78,68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19,67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98,35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98,35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10-MV-19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NAMIRNICE - PEKARSKI PROZVODI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KUTJEVO </w:t>
                  </w:r>
                  <w:proofErr w:type="spellStart"/>
                  <w:r>
                    <w:rPr>
                      <w:rFonts w:ascii="Arial" w:eastAsia="Arial" w:hAnsi="Arial"/>
                      <w:color w:val="000000"/>
                      <w:sz w:val="14"/>
                    </w:rPr>
                    <w:t>d.d</w:t>
                  </w:r>
                  <w:proofErr w:type="spellEnd"/>
                  <w:r>
                    <w:rPr>
                      <w:rFonts w:ascii="Arial" w:eastAsia="Arial" w:hAnsi="Arial"/>
                      <w:color w:val="000000"/>
                      <w:sz w:val="14"/>
                    </w:rPr>
                    <w:t>. 21918659912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67.205,00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12.160,00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78.800,00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1-MV-19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SLAVONIJAPAPIR d.o.o. 22605786111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31.12.2019.Ž</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SLAVONIJAPAPIR d.o.o. 22605786111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11-MV-19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NAMIRNICE - MLIJEKO I JOGURT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MEGGLE HRVATSKA  d.o.o. 48012167049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37.900,00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43.400,00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12-MV-19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NAMIRNICE - MESO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Mesna industrija RAVLIĆ d.o.o. 38495941444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6.650,00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33.150,00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14.02.2019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13-MV- 19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NAMIRNICE - OSTALI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KTC </w:t>
                  </w:r>
                  <w:proofErr w:type="spellStart"/>
                  <w:r>
                    <w:rPr>
                      <w:rFonts w:ascii="Arial" w:eastAsia="Arial" w:hAnsi="Arial"/>
                      <w:color w:val="000000"/>
                      <w:sz w:val="14"/>
                    </w:rPr>
                    <w:t>d.d</w:t>
                  </w:r>
                  <w:proofErr w:type="spellEnd"/>
                  <w:r>
                    <w:rPr>
                      <w:rFonts w:ascii="Arial" w:eastAsia="Arial" w:hAnsi="Arial"/>
                      <w:color w:val="000000"/>
                      <w:sz w:val="14"/>
                    </w:rPr>
                    <w:t>.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69.800,00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17.450,00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87.250,00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19.02.2019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10-MV-18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PREMIJE OSIGURANJA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66515200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CROATIA OSIGURANJE </w:t>
                  </w:r>
                  <w:proofErr w:type="spellStart"/>
                  <w:r>
                    <w:rPr>
                      <w:rFonts w:ascii="Arial" w:eastAsia="Arial" w:hAnsi="Arial"/>
                      <w:color w:val="000000"/>
                      <w:sz w:val="14"/>
                    </w:rPr>
                    <w:t>d.d</w:t>
                  </w:r>
                  <w:proofErr w:type="spellEnd"/>
                  <w:r>
                    <w:rPr>
                      <w:rFonts w:ascii="Arial" w:eastAsia="Arial" w:hAnsi="Arial"/>
                      <w:color w:val="000000"/>
                      <w:sz w:val="14"/>
                    </w:rPr>
                    <w:t xml:space="preserve">. </w:t>
                  </w:r>
                  <w:r>
                    <w:rPr>
                      <w:rFonts w:ascii="Arial" w:eastAsia="Arial" w:hAnsi="Arial"/>
                      <w:color w:val="000000"/>
                      <w:sz w:val="14"/>
                    </w:rPr>
                    <w:lastRenderedPageBreak/>
                    <w:t>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26.285,21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26.285,21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26.285,21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lastRenderedPageBreak/>
                    <w:t>5-MV-18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65310000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70.627,30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9.250,08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79.877,38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79.877,38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6-MV-18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PLIN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65210000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HEP-PLIN D.O.O. 41317489366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51.201,88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12.800,49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64.002,37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64.002,37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POINT d.o.o. 80947211460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191,25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956,25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956,25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proofErr w:type="spellStart"/>
                  <w:r>
                    <w:rPr>
                      <w:rFonts w:ascii="Arial" w:eastAsia="Arial" w:hAnsi="Arial"/>
                      <w:color w:val="000000"/>
                      <w:sz w:val="14"/>
                    </w:rPr>
                    <w:t>Prodent</w:t>
                  </w:r>
                  <w:proofErr w:type="spellEnd"/>
                  <w:r>
                    <w:rPr>
                      <w:rFonts w:ascii="Arial" w:eastAsia="Arial" w:hAnsi="Arial"/>
                      <w:color w:val="000000"/>
                      <w:sz w:val="14"/>
                    </w:rPr>
                    <w:t xml:space="preserve"> d.o.o. 45939099438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267,00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66,75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333,75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333,75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Pin </w:t>
                  </w:r>
                  <w:proofErr w:type="spellStart"/>
                  <w:r>
                    <w:rPr>
                      <w:rFonts w:ascii="Arial" w:eastAsia="Arial" w:hAnsi="Arial"/>
                      <w:color w:val="000000"/>
                      <w:sz w:val="14"/>
                    </w:rPr>
                    <w:t>exclusive</w:t>
                  </w:r>
                  <w:proofErr w:type="spellEnd"/>
                  <w:r>
                    <w:rPr>
                      <w:rFonts w:ascii="Arial" w:eastAsia="Arial" w:hAnsi="Arial"/>
                      <w:color w:val="000000"/>
                      <w:sz w:val="14"/>
                    </w:rPr>
                    <w:t xml:space="preserve"> d.o.o. 24320014408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04.05.2018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4.098,92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1.024,73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5.123,65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5.123,65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HERCEGOVA TRGOVINA d.o.o. 37927948281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984,31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246,08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1.230,39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1.230,39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GRAKO GREDA D.O.O. 42653940078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865,00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1.081,25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proofErr w:type="spellStart"/>
                  <w:r>
                    <w:rPr>
                      <w:rFonts w:ascii="Arial" w:eastAsia="Arial" w:hAnsi="Arial"/>
                      <w:color w:val="000000"/>
                      <w:sz w:val="14"/>
                    </w:rPr>
                    <w:t>Trim</w:t>
                  </w:r>
                  <w:proofErr w:type="spellEnd"/>
                  <w:r>
                    <w:rPr>
                      <w:rFonts w:ascii="Arial" w:eastAsia="Arial" w:hAnsi="Arial"/>
                      <w:color w:val="000000"/>
                      <w:sz w:val="14"/>
                    </w:rPr>
                    <w:t xml:space="preserve"> d.o.o. 76385984609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2.164,36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541,10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2.705,46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2.705,46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SLAVONIJAPAPIR d.o.o. 22605786111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313,51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78,38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391,89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391,89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proofErr w:type="spellStart"/>
                  <w:r>
                    <w:rPr>
                      <w:rFonts w:ascii="Arial" w:eastAsia="Arial" w:hAnsi="Arial"/>
                      <w:color w:val="000000"/>
                      <w:sz w:val="14"/>
                    </w:rPr>
                    <w:t>Ferivi</w:t>
                  </w:r>
                  <w:proofErr w:type="spellEnd"/>
                  <w:r>
                    <w:rPr>
                      <w:rFonts w:ascii="Arial" w:eastAsia="Arial" w:hAnsi="Arial"/>
                      <w:color w:val="000000"/>
                      <w:sz w:val="14"/>
                    </w:rPr>
                    <w:t>&amp;</w:t>
                  </w:r>
                  <w:proofErr w:type="spellStart"/>
                  <w:r>
                    <w:rPr>
                      <w:rFonts w:ascii="Arial" w:eastAsia="Arial" w:hAnsi="Arial"/>
                      <w:color w:val="000000"/>
                      <w:sz w:val="14"/>
                    </w:rPr>
                    <w:t>Co</w:t>
                  </w:r>
                  <w:proofErr w:type="spellEnd"/>
                  <w:r>
                    <w:rPr>
                      <w:rFonts w:ascii="Arial" w:eastAsia="Arial" w:hAnsi="Arial"/>
                      <w:color w:val="000000"/>
                      <w:sz w:val="14"/>
                    </w:rPr>
                    <w:t xml:space="preserve"> d.o.o. 13270123807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08.05.2018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191,36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47,84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239,20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239,20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NARODNE NOVINE </w:t>
                  </w:r>
                  <w:proofErr w:type="spellStart"/>
                  <w:r>
                    <w:rPr>
                      <w:rFonts w:ascii="Arial" w:eastAsia="Arial" w:hAnsi="Arial"/>
                      <w:color w:val="000000"/>
                      <w:sz w:val="14"/>
                    </w:rPr>
                    <w:t>d.d</w:t>
                  </w:r>
                  <w:proofErr w:type="spellEnd"/>
                  <w:r>
                    <w:rPr>
                      <w:rFonts w:ascii="Arial" w:eastAsia="Arial" w:hAnsi="Arial"/>
                      <w:color w:val="000000"/>
                      <w:sz w:val="14"/>
                    </w:rPr>
                    <w:t>.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2.936,40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734,10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3.670,50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3.670,50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MATERIJAL ZA POTREBE REDOVNOG POSLOVANJA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39162110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Hrabri konzalting 74349685068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SLAVONIJAPAPIR d.o.o. 22605786111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DO 31. 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38.463,08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9.615,73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48.078,81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48.078,81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MATERIJAL I SREDSTVA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SLAVONIJAPAPIR d.o.o. 22605786111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04.01.2018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DO 31. 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46.569,53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9.313,90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46.569,53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46.569,53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11.02.2019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11-MV-18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KUTJEVO </w:t>
                  </w:r>
                  <w:proofErr w:type="spellStart"/>
                  <w:r>
                    <w:rPr>
                      <w:rFonts w:ascii="Arial" w:eastAsia="Arial" w:hAnsi="Arial"/>
                      <w:color w:val="000000"/>
                      <w:sz w:val="14"/>
                    </w:rPr>
                    <w:t>d.d</w:t>
                  </w:r>
                  <w:proofErr w:type="spellEnd"/>
                  <w:r>
                    <w:rPr>
                      <w:rFonts w:ascii="Arial" w:eastAsia="Arial" w:hAnsi="Arial"/>
                      <w:color w:val="000000"/>
                      <w:sz w:val="14"/>
                    </w:rPr>
                    <w:t>. 21918659912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31. 12. 2018.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86.002,89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16.722,07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102.724,96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102.724,96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14-MV-18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OSTALI PREHRAMBENI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KTC </w:t>
                  </w:r>
                  <w:proofErr w:type="spellStart"/>
                  <w:r>
                    <w:rPr>
                      <w:rFonts w:ascii="Arial" w:eastAsia="Arial" w:hAnsi="Arial"/>
                      <w:color w:val="000000"/>
                      <w:sz w:val="14"/>
                    </w:rPr>
                    <w:t>d.d</w:t>
                  </w:r>
                  <w:proofErr w:type="spellEnd"/>
                  <w:r>
                    <w:rPr>
                      <w:rFonts w:ascii="Arial" w:eastAsia="Arial" w:hAnsi="Arial"/>
                      <w:color w:val="000000"/>
                      <w:sz w:val="14"/>
                    </w:rPr>
                    <w:t>. 95970838122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08.01.2018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75.270,34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18.580,17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93.850,51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93.850,51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13-MV-18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Vindija </w:t>
                  </w:r>
                  <w:proofErr w:type="spellStart"/>
                  <w:r>
                    <w:rPr>
                      <w:rFonts w:ascii="Arial" w:eastAsia="Arial" w:hAnsi="Arial"/>
                      <w:color w:val="000000"/>
                      <w:sz w:val="14"/>
                    </w:rPr>
                    <w:t>d.d</w:t>
                  </w:r>
                  <w:proofErr w:type="spellEnd"/>
                  <w:r>
                    <w:rPr>
                      <w:rFonts w:ascii="Arial" w:eastAsia="Arial" w:hAnsi="Arial"/>
                      <w:color w:val="000000"/>
                      <w:sz w:val="14"/>
                    </w:rPr>
                    <w:t>.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31. 12. 2018.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17.784,07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4.446,05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22.230,12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22.230,12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r w:rsidR="00BB237C">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12-MV-18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MLIJEKO I JOGURT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 xml:space="preserve">Vindija </w:t>
                  </w:r>
                  <w:proofErr w:type="spellStart"/>
                  <w:r>
                    <w:rPr>
                      <w:rFonts w:ascii="Arial" w:eastAsia="Arial" w:hAnsi="Arial"/>
                      <w:color w:val="000000"/>
                      <w:sz w:val="14"/>
                    </w:rPr>
                    <w:t>d.d</w:t>
                  </w:r>
                  <w:proofErr w:type="spellEnd"/>
                  <w:r>
                    <w:rPr>
                      <w:rFonts w:ascii="Arial" w:eastAsia="Arial" w:hAnsi="Arial"/>
                      <w:color w:val="000000"/>
                      <w:sz w:val="14"/>
                    </w:rPr>
                    <w:t>. Varaždin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t>31. 12. 2018.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43.000,80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6.599,71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49.600,51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49.600,51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BB237C">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B237C" w:rsidRDefault="00FA590B">
                  <w:pPr>
                    <w:spacing w:after="0" w:line="240" w:lineRule="auto"/>
                    <w:jc w:val="right"/>
                  </w:pPr>
                  <w:r>
                    <w:rPr>
                      <w:rFonts w:ascii="Arial" w:eastAsia="Arial" w:hAnsi="Arial"/>
                      <w:color w:val="000000"/>
                      <w:sz w:val="14"/>
                    </w:rPr>
                    <w:t>13.02.2019</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10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rPr>
          <w:trHeight w:val="34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BB237C">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BB237C" w:rsidRDefault="00FA590B">
                  <w:pPr>
                    <w:spacing w:after="0" w:line="240" w:lineRule="auto"/>
                  </w:pPr>
                  <w:r>
                    <w:rPr>
                      <w:rFonts w:ascii="Arial" w:eastAsia="Arial" w:hAnsi="Arial"/>
                      <w:color w:val="000000"/>
                      <w:sz w:val="16"/>
                    </w:rPr>
                    <w:t>*Ažuriranje ugovora u tijeku.</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3820"/>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tbl>
            <w:tblPr>
              <w:tblW w:w="0" w:type="auto"/>
              <w:tblCellMar>
                <w:left w:w="0" w:type="dxa"/>
                <w:right w:w="0" w:type="dxa"/>
              </w:tblCellMar>
              <w:tblLook w:val="0000"/>
            </w:tblPr>
            <w:tblGrid>
              <w:gridCol w:w="21041"/>
            </w:tblGrid>
            <w:tr w:rsidR="00BB237C">
              <w:trPr>
                <w:trHeight w:val="3742"/>
              </w:trPr>
              <w:tc>
                <w:tcPr>
                  <w:tcW w:w="21044"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BB237C" w:rsidRDefault="00FA590B">
                  <w:pPr>
                    <w:spacing w:after="0" w:line="240" w:lineRule="auto"/>
                    <w:ind w:left="99"/>
                  </w:pPr>
                  <w:r>
                    <w:rPr>
                      <w:rFonts w:ascii="Arial" w:eastAsia="Arial" w:hAnsi="Arial"/>
                      <w:color w:val="000000"/>
                      <w:sz w:val="16"/>
                    </w:rPr>
                    <w:t>1. Evidencijski broj nabave</w:t>
                  </w:r>
                </w:p>
                <w:p w:rsidR="00BB237C" w:rsidRDefault="00FA590B">
                  <w:pPr>
                    <w:spacing w:after="0" w:line="240" w:lineRule="auto"/>
                    <w:ind w:left="99"/>
                  </w:pPr>
                  <w:r>
                    <w:rPr>
                      <w:rFonts w:ascii="Arial" w:eastAsia="Arial" w:hAnsi="Arial"/>
                      <w:color w:val="000000"/>
                      <w:sz w:val="16"/>
                    </w:rPr>
                    <w:t>2. Predmet nabave</w:t>
                  </w:r>
                </w:p>
                <w:p w:rsidR="00BB237C" w:rsidRDefault="00FA590B">
                  <w:pPr>
                    <w:spacing w:after="0" w:line="240" w:lineRule="auto"/>
                    <w:ind w:left="99"/>
                  </w:pPr>
                  <w:r>
                    <w:rPr>
                      <w:rFonts w:ascii="Arial" w:eastAsia="Arial" w:hAnsi="Arial"/>
                      <w:color w:val="000000"/>
                      <w:sz w:val="16"/>
                    </w:rPr>
                    <w:t>3. Brojčana oznaka predmeta nabave iz Jedinstvenog rječnika javne nabave (CPV)</w:t>
                  </w:r>
                </w:p>
                <w:p w:rsidR="00BB237C" w:rsidRDefault="00FA590B">
                  <w:pPr>
                    <w:spacing w:after="0" w:line="240" w:lineRule="auto"/>
                    <w:ind w:left="99"/>
                  </w:pPr>
                  <w:r>
                    <w:rPr>
                      <w:rFonts w:ascii="Arial" w:eastAsia="Arial" w:hAnsi="Arial"/>
                      <w:color w:val="000000"/>
                      <w:sz w:val="16"/>
                    </w:rPr>
                    <w:t>4. Broj objave iz EOJN RH</w:t>
                  </w:r>
                </w:p>
                <w:p w:rsidR="00BB237C" w:rsidRDefault="00FA590B">
                  <w:pPr>
                    <w:spacing w:after="0" w:line="240" w:lineRule="auto"/>
                    <w:ind w:left="99"/>
                  </w:pPr>
                  <w:r>
                    <w:rPr>
                      <w:rFonts w:ascii="Arial" w:eastAsia="Arial" w:hAnsi="Arial"/>
                      <w:color w:val="000000"/>
                      <w:sz w:val="16"/>
                    </w:rPr>
                    <w:t>5. Vrsta postupka (uključujući posebne režime nabave i jednostavnu nabavu)</w:t>
                  </w:r>
                </w:p>
                <w:p w:rsidR="00BB237C" w:rsidRDefault="00FA590B">
                  <w:pPr>
                    <w:spacing w:after="0" w:line="240" w:lineRule="auto"/>
                    <w:ind w:left="99"/>
                  </w:pPr>
                  <w:r>
                    <w:rPr>
                      <w:rFonts w:ascii="Arial" w:eastAsia="Arial" w:hAnsi="Arial"/>
                      <w:color w:val="000000"/>
                      <w:sz w:val="16"/>
                    </w:rPr>
                    <w:t>6. Naziv i OIB ugovaratelja</w:t>
                  </w:r>
                </w:p>
                <w:p w:rsidR="00BB237C" w:rsidRDefault="00FA590B">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BB237C" w:rsidRDefault="00FA590B">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BB237C" w:rsidRDefault="00FA590B">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BB237C" w:rsidRDefault="00FA590B">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BB237C" w:rsidRDefault="00FA590B">
                  <w:pPr>
                    <w:spacing w:after="0" w:line="240" w:lineRule="auto"/>
                    <w:ind w:left="99"/>
                  </w:pPr>
                  <w:r>
                    <w:rPr>
                      <w:rFonts w:ascii="Arial" w:eastAsia="Arial" w:hAnsi="Arial"/>
                      <w:color w:val="000000"/>
                      <w:sz w:val="16"/>
                    </w:rPr>
                    <w:t>11. Iznos PDV-a</w:t>
                  </w:r>
                </w:p>
                <w:p w:rsidR="00BB237C" w:rsidRDefault="00FA590B">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BB237C" w:rsidRDefault="00FA590B">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BB237C" w:rsidRDefault="00FA590B">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BB237C" w:rsidRDefault="00FA590B">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BB237C" w:rsidRDefault="00FA590B">
                  <w:pPr>
                    <w:spacing w:after="0" w:line="240" w:lineRule="auto"/>
                    <w:ind w:left="99"/>
                  </w:pPr>
                  <w:r>
                    <w:rPr>
                      <w:rFonts w:ascii="Arial" w:eastAsia="Arial" w:hAnsi="Arial"/>
                      <w:color w:val="000000"/>
                      <w:sz w:val="16"/>
                    </w:rPr>
                    <w:t>16. Napomena</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rPr>
          <w:trHeight w:val="108"/>
        </w:trPr>
        <w:tc>
          <w:tcPr>
            <w:tcW w:w="35" w:type="dxa"/>
          </w:tcPr>
          <w:p w:rsidR="00BB237C" w:rsidRDefault="00BB237C">
            <w:pPr>
              <w:pStyle w:val="EmptyCellLayoutStyle"/>
              <w:spacing w:after="0" w:line="240" w:lineRule="auto"/>
            </w:pPr>
          </w:p>
        </w:tc>
        <w:tc>
          <w:tcPr>
            <w:tcW w:w="0"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bl>
    <w:p w:rsidR="00BB237C" w:rsidRDefault="00BB237C">
      <w:pPr>
        <w:spacing w:after="0" w:line="240" w:lineRule="auto"/>
      </w:pPr>
    </w:p>
    <w:sectPr w:rsidR="00BB237C" w:rsidSect="00BB237C">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51" w:rsidRDefault="00294E51" w:rsidP="00BB237C">
      <w:pPr>
        <w:spacing w:after="0" w:line="240" w:lineRule="auto"/>
      </w:pPr>
      <w:r>
        <w:separator/>
      </w:r>
    </w:p>
  </w:endnote>
  <w:endnote w:type="continuationSeparator" w:id="0">
    <w:p w:rsidR="00294E51" w:rsidRDefault="00294E51" w:rsidP="00BB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BB237C">
      <w:tc>
        <w:tcPr>
          <w:tcW w:w="35"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BB237C">
            <w:trPr>
              <w:trHeight w:val="282"/>
            </w:trPr>
            <w:tc>
              <w:tcPr>
                <w:tcW w:w="21044"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sz w:val="16"/>
                  </w:rPr>
                  <w:t>Datum izvještaja: 14.01.2020 10:01</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387D08" w:rsidTr="00387D08">
      <w:tc>
        <w:tcPr>
          <w:tcW w:w="35" w:type="dxa"/>
          <w:gridSpan w:val="2"/>
        </w:tcPr>
        <w:tbl>
          <w:tblPr>
            <w:tblW w:w="0" w:type="auto"/>
            <w:tblCellMar>
              <w:left w:w="0" w:type="dxa"/>
              <w:right w:w="0" w:type="dxa"/>
            </w:tblCellMar>
            <w:tblLook w:val="0000"/>
          </w:tblPr>
          <w:tblGrid>
            <w:gridCol w:w="21079"/>
          </w:tblGrid>
          <w:tr w:rsidR="00BB237C">
            <w:trPr>
              <w:trHeight w:val="262"/>
            </w:trPr>
            <w:tc>
              <w:tcPr>
                <w:tcW w:w="21080" w:type="dxa"/>
                <w:tcBorders>
                  <w:top w:val="nil"/>
                  <w:left w:val="nil"/>
                  <w:bottom w:val="nil"/>
                  <w:right w:val="nil"/>
                </w:tcBorders>
                <w:tcMar>
                  <w:top w:w="39" w:type="dxa"/>
                  <w:left w:w="39" w:type="dxa"/>
                  <w:bottom w:w="39" w:type="dxa"/>
                  <w:right w:w="39" w:type="dxa"/>
                </w:tcMar>
              </w:tcPr>
              <w:p w:rsidR="00BB237C" w:rsidRDefault="00FA590B">
                <w:pPr>
                  <w:spacing w:after="0" w:line="240" w:lineRule="auto"/>
                  <w:jc w:val="right"/>
                </w:pPr>
                <w:r>
                  <w:rPr>
                    <w:rFonts w:ascii="Arial" w:eastAsia="Arial" w:hAnsi="Arial"/>
                    <w:b/>
                    <w:color w:val="000000"/>
                    <w:sz w:val="16"/>
                  </w:rPr>
                  <w:t xml:space="preserve">Stranica </w:t>
                </w:r>
                <w:r w:rsidR="008F0208">
                  <w:rPr>
                    <w:rFonts w:ascii="Arial" w:eastAsia="Arial" w:hAnsi="Arial"/>
                    <w:b/>
                    <w:color w:val="000000"/>
                    <w:sz w:val="16"/>
                  </w:rPr>
                  <w:fldChar w:fldCharType="begin"/>
                </w:r>
                <w:r>
                  <w:rPr>
                    <w:rFonts w:ascii="Arial" w:eastAsia="Arial" w:hAnsi="Arial"/>
                    <w:b/>
                    <w:noProof/>
                    <w:color w:val="000000"/>
                    <w:sz w:val="16"/>
                  </w:rPr>
                  <w:instrText xml:space="preserve"> PAGE </w:instrText>
                </w:r>
                <w:r w:rsidR="008F0208">
                  <w:rPr>
                    <w:rFonts w:ascii="Arial" w:eastAsia="Arial" w:hAnsi="Arial"/>
                    <w:b/>
                    <w:color w:val="000000"/>
                    <w:sz w:val="16"/>
                  </w:rPr>
                  <w:fldChar w:fldCharType="separate"/>
                </w:r>
                <w:r w:rsidR="00005615">
                  <w:rPr>
                    <w:rFonts w:ascii="Arial" w:eastAsia="Arial" w:hAnsi="Arial"/>
                    <w:b/>
                    <w:noProof/>
                    <w:color w:val="000000"/>
                    <w:sz w:val="16"/>
                  </w:rPr>
                  <w:t>1</w:t>
                </w:r>
                <w:r w:rsidR="008F0208">
                  <w:rPr>
                    <w:rFonts w:ascii="Arial" w:eastAsia="Arial" w:hAnsi="Arial"/>
                    <w:b/>
                    <w:color w:val="000000"/>
                    <w:sz w:val="16"/>
                  </w:rPr>
                  <w:fldChar w:fldCharType="end"/>
                </w:r>
                <w:r>
                  <w:rPr>
                    <w:rFonts w:ascii="Arial" w:eastAsia="Arial" w:hAnsi="Arial"/>
                    <w:b/>
                    <w:color w:val="000000"/>
                    <w:sz w:val="16"/>
                  </w:rPr>
                  <w:t xml:space="preserve"> od </w:t>
                </w:r>
                <w:r w:rsidR="008F0208">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8F0208">
                  <w:rPr>
                    <w:rFonts w:ascii="Arial" w:eastAsia="Arial" w:hAnsi="Arial"/>
                    <w:b/>
                    <w:color w:val="000000"/>
                    <w:sz w:val="16"/>
                  </w:rPr>
                  <w:fldChar w:fldCharType="separate"/>
                </w:r>
                <w:r w:rsidR="00005615">
                  <w:rPr>
                    <w:rFonts w:ascii="Arial" w:eastAsia="Arial" w:hAnsi="Arial"/>
                    <w:b/>
                    <w:noProof/>
                    <w:color w:val="000000"/>
                    <w:sz w:val="16"/>
                  </w:rPr>
                  <w:t>4</w:t>
                </w:r>
                <w:r w:rsidR="008F0208">
                  <w:rPr>
                    <w:rFonts w:ascii="Arial" w:eastAsia="Arial" w:hAnsi="Arial"/>
                    <w:b/>
                    <w:color w:val="000000"/>
                    <w:sz w:val="16"/>
                  </w:rPr>
                  <w:fldChar w:fldCharType="end"/>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21044"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51" w:rsidRDefault="00294E51" w:rsidP="00BB237C">
      <w:pPr>
        <w:spacing w:after="0" w:line="240" w:lineRule="auto"/>
      </w:pPr>
      <w:r>
        <w:separator/>
      </w:r>
    </w:p>
  </w:footnote>
  <w:footnote w:type="continuationSeparator" w:id="0">
    <w:p w:rsidR="00294E51" w:rsidRDefault="00294E51" w:rsidP="00BB2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BB237C">
      <w:tc>
        <w:tcPr>
          <w:tcW w:w="35" w:type="dxa"/>
        </w:tcPr>
        <w:p w:rsidR="00BB237C" w:rsidRDefault="00BB237C">
          <w:pPr>
            <w:pStyle w:val="EmptyCellLayoutStyle"/>
            <w:spacing w:after="0" w:line="240" w:lineRule="auto"/>
          </w:pPr>
        </w:p>
      </w:tc>
      <w:tc>
        <w:tcPr>
          <w:tcW w:w="1417" w:type="dxa"/>
        </w:tcPr>
        <w:p w:rsidR="00BB237C" w:rsidRDefault="00BB237C">
          <w:pPr>
            <w:pStyle w:val="EmptyCellLayoutStyle"/>
            <w:spacing w:after="0" w:line="240" w:lineRule="auto"/>
          </w:pPr>
        </w:p>
      </w:tc>
      <w:tc>
        <w:tcPr>
          <w:tcW w:w="19627"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BB237C" w:rsidRDefault="00FA590B">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1417" w:type="dxa"/>
          <w:vMerge/>
        </w:tcPr>
        <w:p w:rsidR="00BB237C" w:rsidRDefault="00BB237C">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BB237C">
            <w:trPr>
              <w:trHeight w:val="262"/>
            </w:trPr>
            <w:tc>
              <w:tcPr>
                <w:tcW w:w="19627" w:type="dxa"/>
                <w:tcBorders>
                  <w:top w:val="nil"/>
                  <w:left w:val="nil"/>
                  <w:bottom w:val="nil"/>
                  <w:right w:val="nil"/>
                </w:tcBorders>
                <w:tcMar>
                  <w:top w:w="39" w:type="dxa"/>
                  <w:left w:w="39" w:type="dxa"/>
                  <w:bottom w:w="39" w:type="dxa"/>
                  <w:right w:w="39" w:type="dxa"/>
                </w:tcMar>
              </w:tcPr>
              <w:p w:rsidR="00BB237C" w:rsidRDefault="00FA590B">
                <w:pPr>
                  <w:spacing w:after="0" w:line="240" w:lineRule="auto"/>
                </w:pPr>
                <w:r>
                  <w:rPr>
                    <w:rFonts w:ascii="Arial" w:eastAsia="Arial" w:hAnsi="Arial"/>
                    <w:b/>
                    <w:color w:val="000000"/>
                    <w:sz w:val="24"/>
                  </w:rPr>
                  <w:t>REGISTAR UGOVORA</w:t>
                </w:r>
              </w:p>
            </w:tc>
          </w:tr>
        </w:tbl>
        <w:p w:rsidR="00BB237C" w:rsidRDefault="00BB237C">
          <w:pPr>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1417" w:type="dxa"/>
          <w:vMerge/>
        </w:tcPr>
        <w:p w:rsidR="00BB237C" w:rsidRDefault="00BB237C">
          <w:pPr>
            <w:pStyle w:val="EmptyCellLayoutStyle"/>
            <w:spacing w:after="0" w:line="240" w:lineRule="auto"/>
          </w:pPr>
        </w:p>
      </w:tc>
      <w:tc>
        <w:tcPr>
          <w:tcW w:w="19627"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r w:rsidR="00BB237C">
      <w:tc>
        <w:tcPr>
          <w:tcW w:w="35" w:type="dxa"/>
        </w:tcPr>
        <w:p w:rsidR="00BB237C" w:rsidRDefault="00BB237C">
          <w:pPr>
            <w:pStyle w:val="EmptyCellLayoutStyle"/>
            <w:spacing w:after="0" w:line="240" w:lineRule="auto"/>
          </w:pPr>
        </w:p>
      </w:tc>
      <w:tc>
        <w:tcPr>
          <w:tcW w:w="1417" w:type="dxa"/>
        </w:tcPr>
        <w:p w:rsidR="00BB237C" w:rsidRDefault="00BB237C">
          <w:pPr>
            <w:pStyle w:val="EmptyCellLayoutStyle"/>
            <w:spacing w:after="0" w:line="240" w:lineRule="auto"/>
          </w:pPr>
        </w:p>
      </w:tc>
      <w:tc>
        <w:tcPr>
          <w:tcW w:w="19627" w:type="dxa"/>
        </w:tcPr>
        <w:p w:rsidR="00BB237C" w:rsidRDefault="00BB237C">
          <w:pPr>
            <w:pStyle w:val="EmptyCellLayoutStyle"/>
            <w:spacing w:after="0" w:line="240" w:lineRule="auto"/>
          </w:pPr>
        </w:p>
      </w:tc>
      <w:tc>
        <w:tcPr>
          <w:tcW w:w="59" w:type="dxa"/>
        </w:tcPr>
        <w:p w:rsidR="00BB237C" w:rsidRDefault="00BB237C">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37C"/>
    <w:rsid w:val="00005615"/>
    <w:rsid w:val="00294E51"/>
    <w:rsid w:val="00387D08"/>
    <w:rsid w:val="008F0208"/>
    <w:rsid w:val="00BB237C"/>
    <w:rsid w:val="00FA59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0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BB237C"/>
    <w:rPr>
      <w:sz w:val="2"/>
    </w:rPr>
  </w:style>
  <w:style w:type="paragraph" w:styleId="Tekstbalonia">
    <w:name w:val="Balloon Text"/>
    <w:basedOn w:val="Normal"/>
    <w:link w:val="TekstbaloniaChar"/>
    <w:uiPriority w:val="99"/>
    <w:semiHidden/>
    <w:unhideWhenUsed/>
    <w:rsid w:val="00387D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87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Tajnistvo</dc:creator>
  <cp:lastModifiedBy>Tajnistvo</cp:lastModifiedBy>
  <cp:revision>3</cp:revision>
  <cp:lastPrinted>2020-01-14T09:52:00Z</cp:lastPrinted>
  <dcterms:created xsi:type="dcterms:W3CDTF">2020-01-14T09:03:00Z</dcterms:created>
  <dcterms:modified xsi:type="dcterms:W3CDTF">2020-01-14T09:53:00Z</dcterms:modified>
</cp:coreProperties>
</file>